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BE88" w14:textId="433DC86F" w:rsidR="00FC0A99" w:rsidRPr="0017128E" w:rsidRDefault="00F53D02" w:rsidP="005D353C">
      <w:pPr>
        <w:spacing w:before="69" w:line="300" w:lineRule="exact"/>
        <w:ind w:left="142" w:right="241" w:hanging="142"/>
        <w:jc w:val="center"/>
        <w:rPr>
          <w:rFonts w:asciiTheme="minorHAnsi" w:eastAsia="Times New Roman" w:hAnsiTheme="minorHAnsi" w:cstheme="minorHAnsi"/>
          <w:b/>
          <w:sz w:val="32"/>
          <w:szCs w:val="32"/>
          <w:lang w:val="en-GB"/>
        </w:rPr>
      </w:pPr>
      <w:bookmarkStart w:id="0" w:name="_Hlk48558113"/>
      <w:bookmarkEnd w:id="0"/>
      <w:r>
        <w:rPr>
          <w:rFonts w:asciiTheme="minorHAnsi" w:eastAsia="Times New Roman" w:hAnsiTheme="minorHAnsi" w:cstheme="minorHAnsi"/>
          <w:b/>
          <w:sz w:val="32"/>
          <w:szCs w:val="32"/>
          <w:lang w:val="en-GB"/>
        </w:rPr>
        <w:pict w14:anchorId="7B7AF8EB">
          <v:group id="_x0000_s1038" style="position:absolute;left:0;text-align:left;margin-left:55.5pt;margin-top:21.6pt;width:491.7pt;height:109.75pt;z-index:-251658240;mso-position-horizontal-relative:page;mso-position-vertical-relative:page" coordorigin="1015,715" coordsize="9880,390">
            <v:shape id="_x0000_s1043" style="position:absolute;left:1025;top:728;width:9860;height:364" coordorigin="1025,728" coordsize="9860,364" path="m1025,1092r9859,l10884,728r-9859,l1025,1092xe" fillcolor="#dfdfdf" stroked="f">
              <v:path arrowok="t"/>
            </v:shape>
            <v:shape id="_x0000_s1042" style="position:absolute;left:1025;top:724;width:9860;height:0" coordorigin="1025,724" coordsize="9860,0" path="m1025,724r9859,e" filled="f" strokeweight=".5pt">
              <v:path arrowok="t"/>
            </v:shape>
            <v:shape id="_x0000_s1041" style="position:absolute;left:1025;top:1096;width:9860;height:0" coordorigin="1025,1096" coordsize="9860,0" path="m1025,1096r9859,e" filled="f" strokeweight=".18522mm">
              <v:path arrowok="t"/>
            </v:shape>
            <v:shape id="_x0000_s1040" style="position:absolute;left:1021;top:720;width:0;height:380" coordorigin="1021,720" coordsize="0,380" path="m1021,720r,380e" filled="f" strokeweight=".5pt">
              <v:path arrowok="t"/>
            </v:shape>
            <v:shape id="_x0000_s1039" style="position:absolute;left:10888;top:720;width:0;height:380" coordorigin="10888,720" coordsize="0,380" path="m10888,720r,380e" filled="f" strokeweight=".5pt">
              <v:path arrowok="t"/>
            </v:shape>
            <w10:wrap anchorx="page" anchory="page"/>
          </v:group>
        </w:pict>
      </w:r>
      <w:r w:rsidR="00FC0A99" w:rsidRPr="0017128E">
        <w:rPr>
          <w:rFonts w:asciiTheme="minorHAnsi" w:eastAsia="Times New Roman" w:hAnsiTheme="minorHAnsi" w:cstheme="minorHAnsi"/>
          <w:b/>
          <w:sz w:val="32"/>
          <w:szCs w:val="32"/>
          <w:lang w:val="en-GB"/>
        </w:rPr>
        <w:t>T.</w:t>
      </w:r>
      <w:r w:rsidR="0017128E" w:rsidRPr="0017128E">
        <w:rPr>
          <w:rFonts w:asciiTheme="minorHAnsi" w:eastAsia="Times New Roman" w:hAnsiTheme="minorHAnsi" w:cstheme="minorHAnsi"/>
          <w:b/>
          <w:sz w:val="32"/>
          <w:szCs w:val="32"/>
          <w:lang w:val="en-GB"/>
        </w:rPr>
        <w:t>R</w:t>
      </w:r>
      <w:r w:rsidR="00FC0A99" w:rsidRPr="0017128E">
        <w:rPr>
          <w:rFonts w:asciiTheme="minorHAnsi" w:eastAsia="Times New Roman" w:hAnsiTheme="minorHAnsi" w:cstheme="minorHAnsi"/>
          <w:b/>
          <w:sz w:val="32"/>
          <w:szCs w:val="32"/>
          <w:lang w:val="en-GB"/>
        </w:rPr>
        <w:t>.</w:t>
      </w:r>
    </w:p>
    <w:p w14:paraId="676C8FAF" w14:textId="76A8A1ED" w:rsidR="0017128E" w:rsidRPr="0017128E" w:rsidRDefault="0017128E" w:rsidP="005D353C">
      <w:pPr>
        <w:spacing w:before="69" w:line="300" w:lineRule="exact"/>
        <w:ind w:left="142" w:right="241" w:hanging="142"/>
        <w:jc w:val="center"/>
        <w:rPr>
          <w:rFonts w:asciiTheme="minorHAnsi" w:eastAsia="Arial" w:hAnsiTheme="minorHAnsi" w:cstheme="minorHAnsi"/>
          <w:b/>
          <w:position w:val="-1"/>
          <w:sz w:val="32"/>
          <w:szCs w:val="32"/>
          <w:lang w:val="en-GB"/>
        </w:rPr>
      </w:pPr>
      <w:r w:rsidRPr="0017128E">
        <w:rPr>
          <w:rFonts w:asciiTheme="minorHAnsi" w:eastAsia="Arial" w:hAnsiTheme="minorHAnsi" w:cstheme="minorHAnsi"/>
          <w:b/>
          <w:position w:val="-1"/>
          <w:sz w:val="32"/>
          <w:szCs w:val="32"/>
          <w:lang w:val="en-GB"/>
        </w:rPr>
        <w:t>The Turkish Consulate Education Attaché Office in Edinburgh</w:t>
      </w:r>
    </w:p>
    <w:p w14:paraId="7145F862" w14:textId="26744352" w:rsidR="00736497" w:rsidRPr="0017128E" w:rsidRDefault="0017128E" w:rsidP="005D353C">
      <w:pPr>
        <w:spacing w:before="69" w:line="300" w:lineRule="exact"/>
        <w:ind w:left="142" w:right="241" w:hanging="142"/>
        <w:jc w:val="center"/>
        <w:rPr>
          <w:rFonts w:asciiTheme="minorHAnsi" w:eastAsia="Arial" w:hAnsiTheme="minorHAnsi" w:cstheme="minorHAnsi"/>
          <w:b/>
          <w:position w:val="-1"/>
          <w:sz w:val="32"/>
          <w:szCs w:val="32"/>
          <w:lang w:val="en-GB"/>
        </w:rPr>
      </w:pPr>
      <w:r w:rsidRPr="0017128E">
        <w:rPr>
          <w:rFonts w:asciiTheme="minorHAnsi" w:eastAsia="Arial" w:hAnsiTheme="minorHAnsi" w:cstheme="minorHAnsi"/>
          <w:b/>
          <w:position w:val="-1"/>
          <w:sz w:val="32"/>
          <w:szCs w:val="32"/>
          <w:lang w:val="en-GB"/>
        </w:rPr>
        <w:t>Turkish</w:t>
      </w:r>
      <w:r w:rsidR="0050506B">
        <w:rPr>
          <w:rFonts w:asciiTheme="minorHAnsi" w:eastAsia="Arial" w:hAnsiTheme="minorHAnsi" w:cstheme="minorHAnsi"/>
          <w:b/>
          <w:position w:val="-1"/>
          <w:sz w:val="32"/>
          <w:szCs w:val="32"/>
          <w:lang w:val="en-GB"/>
        </w:rPr>
        <w:t xml:space="preserve"> and Turkish Culture</w:t>
      </w:r>
      <w:r w:rsidRPr="0017128E">
        <w:rPr>
          <w:rFonts w:asciiTheme="minorHAnsi" w:eastAsia="Arial" w:hAnsiTheme="minorHAnsi" w:cstheme="minorHAnsi"/>
          <w:b/>
          <w:position w:val="-1"/>
          <w:sz w:val="32"/>
          <w:szCs w:val="32"/>
          <w:lang w:val="en-GB"/>
        </w:rPr>
        <w:t xml:space="preserve"> Course Registration Form</w:t>
      </w:r>
    </w:p>
    <w:p w14:paraId="1294F57B" w14:textId="60F78422" w:rsidR="00736497" w:rsidRPr="0017128E" w:rsidRDefault="00736497" w:rsidP="005D353C">
      <w:pPr>
        <w:spacing w:before="69" w:line="300" w:lineRule="exact"/>
        <w:ind w:left="142" w:right="241" w:hanging="142"/>
        <w:jc w:val="center"/>
        <w:rPr>
          <w:rFonts w:asciiTheme="minorHAnsi" w:eastAsia="Arial" w:hAnsiTheme="minorHAnsi" w:cstheme="minorHAnsi"/>
          <w:b/>
          <w:sz w:val="32"/>
          <w:szCs w:val="32"/>
          <w:lang w:val="en-GB"/>
        </w:rPr>
      </w:pPr>
    </w:p>
    <w:p w14:paraId="76B782FD" w14:textId="77777777" w:rsidR="0017128E" w:rsidRPr="0017128E" w:rsidRDefault="0017128E" w:rsidP="00E626D0">
      <w:pPr>
        <w:spacing w:before="7"/>
        <w:ind w:right="-43"/>
        <w:jc w:val="center"/>
        <w:rPr>
          <w:rFonts w:ascii="Calibri" w:eastAsia="Calibri" w:hAnsi="Calibri" w:cs="Calibri"/>
          <w:b/>
          <w:sz w:val="32"/>
          <w:szCs w:val="32"/>
          <w:u w:val="thick" w:color="000000"/>
          <w:lang w:val="en-GB"/>
        </w:rPr>
      </w:pPr>
    </w:p>
    <w:p w14:paraId="1D1CA3F7" w14:textId="6956E252" w:rsidR="00AF0ED8" w:rsidRPr="0017128E" w:rsidRDefault="0017128E" w:rsidP="00E626D0">
      <w:pPr>
        <w:spacing w:before="7"/>
        <w:ind w:right="-43"/>
        <w:jc w:val="center"/>
        <w:rPr>
          <w:rFonts w:ascii="Calibri" w:eastAsia="Calibri" w:hAnsi="Calibri" w:cs="Calibri"/>
          <w:sz w:val="32"/>
          <w:szCs w:val="32"/>
          <w:lang w:val="en-GB"/>
        </w:rPr>
      </w:pPr>
      <w:r w:rsidRPr="0017128E">
        <w:rPr>
          <w:rFonts w:ascii="Calibri" w:eastAsia="Calibri" w:hAnsi="Calibri" w:cs="Calibri"/>
          <w:b/>
          <w:sz w:val="32"/>
          <w:szCs w:val="32"/>
          <w:u w:val="thick" w:color="000000"/>
          <w:lang w:val="en-GB"/>
        </w:rPr>
        <w:t>REGISTRATION FORM</w:t>
      </w:r>
      <w:r w:rsidR="00C50421" w:rsidRPr="0017128E">
        <w:rPr>
          <w:rFonts w:ascii="Calibri" w:eastAsia="Calibri" w:hAnsi="Calibri" w:cs="Calibri"/>
          <w:b/>
          <w:sz w:val="32"/>
          <w:szCs w:val="32"/>
          <w:u w:val="thick" w:color="000000"/>
          <w:lang w:val="en-GB"/>
        </w:rPr>
        <w:t xml:space="preserve"> </w:t>
      </w:r>
    </w:p>
    <w:p w14:paraId="6ECAFDB7" w14:textId="77777777" w:rsidR="00AF0ED8" w:rsidRPr="0017128E" w:rsidRDefault="00AF0ED8">
      <w:pPr>
        <w:spacing w:before="8" w:line="180" w:lineRule="exact"/>
        <w:rPr>
          <w:sz w:val="18"/>
          <w:szCs w:val="18"/>
          <w:lang w:val="en-GB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2009"/>
        <w:gridCol w:w="3543"/>
        <w:gridCol w:w="1843"/>
        <w:gridCol w:w="2362"/>
      </w:tblGrid>
      <w:tr w:rsidR="000812F2" w:rsidRPr="0017128E" w14:paraId="4A7A9AEA" w14:textId="77777777" w:rsidTr="00411275">
        <w:trPr>
          <w:trHeight w:val="563"/>
        </w:trPr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7E0DA520" w14:textId="57423CB6" w:rsidR="004D754B" w:rsidRPr="0017128E" w:rsidRDefault="0017128E" w:rsidP="00411275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17128E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STUDENT’S NAME AND SURNAME</w:t>
            </w:r>
          </w:p>
        </w:tc>
        <w:tc>
          <w:tcPr>
            <w:tcW w:w="3543" w:type="dxa"/>
            <w:vAlign w:val="center"/>
          </w:tcPr>
          <w:p w14:paraId="6C84B542" w14:textId="77777777" w:rsidR="004D754B" w:rsidRPr="0017128E" w:rsidRDefault="004D754B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A2A8FE6" w14:textId="3D674C6E" w:rsidR="004D754B" w:rsidRPr="0017128E" w:rsidRDefault="0017128E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17128E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DATE</w:t>
            </w:r>
            <w:r w:rsidR="00636B2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 OF </w:t>
            </w:r>
            <w:r w:rsidR="00636B24" w:rsidRPr="0017128E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BIRTH</w:t>
            </w:r>
          </w:p>
        </w:tc>
        <w:tc>
          <w:tcPr>
            <w:tcW w:w="2362" w:type="dxa"/>
            <w:vAlign w:val="center"/>
          </w:tcPr>
          <w:p w14:paraId="0DDF4C31" w14:textId="77777777" w:rsidR="004D754B" w:rsidRPr="0017128E" w:rsidRDefault="004D754B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0812F2" w:rsidRPr="0017128E" w14:paraId="731CB60A" w14:textId="77777777" w:rsidTr="00411275">
        <w:trPr>
          <w:trHeight w:val="699"/>
        </w:trPr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5C95D5CD" w14:textId="4832F20D" w:rsidR="004D754B" w:rsidRPr="0017128E" w:rsidRDefault="00636B24" w:rsidP="00411275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NAME OF THE </w:t>
            </w:r>
            <w:r w:rsidR="0017128E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SCHOOL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 CURRENTLY BEING ATTENDED</w:t>
            </w:r>
          </w:p>
        </w:tc>
        <w:tc>
          <w:tcPr>
            <w:tcW w:w="3543" w:type="dxa"/>
            <w:vAlign w:val="center"/>
          </w:tcPr>
          <w:p w14:paraId="7B380EA8" w14:textId="5A4A5D29" w:rsidR="004D754B" w:rsidRPr="0017128E" w:rsidRDefault="00334616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17128E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                                      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0974688" w14:textId="7B17145F" w:rsidR="004D754B" w:rsidRPr="0017128E" w:rsidRDefault="0017128E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CLASS</w:t>
            </w:r>
          </w:p>
        </w:tc>
        <w:tc>
          <w:tcPr>
            <w:tcW w:w="2362" w:type="dxa"/>
            <w:vAlign w:val="center"/>
          </w:tcPr>
          <w:p w14:paraId="3679A0DB" w14:textId="77777777" w:rsidR="004D754B" w:rsidRPr="0017128E" w:rsidRDefault="004D754B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0812F2" w:rsidRPr="0017128E" w14:paraId="232AFE4E" w14:textId="77777777" w:rsidTr="00FC0A99">
        <w:trPr>
          <w:trHeight w:val="384"/>
        </w:trPr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2F809E96" w14:textId="7EB6B105" w:rsidR="004D754B" w:rsidRPr="0017128E" w:rsidRDefault="0017128E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THE CITY</w:t>
            </w:r>
          </w:p>
        </w:tc>
        <w:tc>
          <w:tcPr>
            <w:tcW w:w="3543" w:type="dxa"/>
            <w:vAlign w:val="center"/>
          </w:tcPr>
          <w:p w14:paraId="7450AB31" w14:textId="67951729" w:rsidR="004D754B" w:rsidRPr="0017128E" w:rsidRDefault="004D754B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5C47AAC" w14:textId="54697A50" w:rsidR="004D754B" w:rsidRPr="0017128E" w:rsidRDefault="0017128E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E-mail Address</w:t>
            </w:r>
          </w:p>
        </w:tc>
        <w:tc>
          <w:tcPr>
            <w:tcW w:w="2362" w:type="dxa"/>
            <w:vAlign w:val="center"/>
          </w:tcPr>
          <w:p w14:paraId="6DA30CB2" w14:textId="77777777" w:rsidR="004D754B" w:rsidRPr="0017128E" w:rsidRDefault="004D754B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680921" w:rsidRPr="0017128E" w14:paraId="4408FB21" w14:textId="77777777" w:rsidTr="00FC0A99">
        <w:trPr>
          <w:trHeight w:val="277"/>
        </w:trPr>
        <w:tc>
          <w:tcPr>
            <w:tcW w:w="5552" w:type="dxa"/>
            <w:gridSpan w:val="2"/>
            <w:shd w:val="clear" w:color="auto" w:fill="D9D9D9" w:themeFill="background1" w:themeFillShade="D9"/>
            <w:vAlign w:val="center"/>
          </w:tcPr>
          <w:p w14:paraId="2307FBF9" w14:textId="11DBB7EE" w:rsidR="00680921" w:rsidRPr="0017128E" w:rsidRDefault="0017128E" w:rsidP="0017128E">
            <w:pPr>
              <w:tabs>
                <w:tab w:val="left" w:pos="9600"/>
              </w:tabs>
              <w:spacing w:before="1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PARENTS / </w:t>
            </w:r>
            <w:r w:rsidR="00636B2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GUARDIAN</w:t>
            </w:r>
          </w:p>
        </w:tc>
        <w:tc>
          <w:tcPr>
            <w:tcW w:w="4205" w:type="dxa"/>
            <w:gridSpan w:val="2"/>
            <w:shd w:val="clear" w:color="auto" w:fill="D9D9D9" w:themeFill="background1" w:themeFillShade="D9"/>
            <w:vAlign w:val="center"/>
          </w:tcPr>
          <w:p w14:paraId="167FE88C" w14:textId="1C21195E" w:rsidR="00045E6F" w:rsidRPr="0017128E" w:rsidRDefault="0017128E" w:rsidP="00411275">
            <w:pPr>
              <w:tabs>
                <w:tab w:val="left" w:pos="9600"/>
              </w:tabs>
              <w:spacing w:before="1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</w:tr>
      <w:tr w:rsidR="00680921" w:rsidRPr="0017128E" w14:paraId="4C93E4A2" w14:textId="77777777" w:rsidTr="00FC0A99">
        <w:trPr>
          <w:trHeight w:val="454"/>
        </w:trPr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27970AA4" w14:textId="08A936C0" w:rsidR="00680921" w:rsidRPr="0017128E" w:rsidRDefault="0017128E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NAME AND SURNAME</w:t>
            </w:r>
          </w:p>
        </w:tc>
        <w:tc>
          <w:tcPr>
            <w:tcW w:w="3543" w:type="dxa"/>
            <w:vAlign w:val="center"/>
          </w:tcPr>
          <w:p w14:paraId="687FED66" w14:textId="3EFBC06D" w:rsidR="00680921" w:rsidRPr="0017128E" w:rsidRDefault="00680921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205" w:type="dxa"/>
            <w:gridSpan w:val="2"/>
            <w:vAlign w:val="center"/>
          </w:tcPr>
          <w:p w14:paraId="74B7DC86" w14:textId="77777777" w:rsidR="00680921" w:rsidRPr="0017128E" w:rsidRDefault="00680921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8A43F9" w:rsidRPr="0017128E" w14:paraId="50F25C87" w14:textId="77777777" w:rsidTr="00FC0A99">
        <w:trPr>
          <w:trHeight w:val="454"/>
        </w:trPr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3DD6EE85" w14:textId="3290D5A2" w:rsidR="008A43F9" w:rsidRPr="0017128E" w:rsidRDefault="0017128E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NAME AND SURNAME</w:t>
            </w:r>
          </w:p>
        </w:tc>
        <w:tc>
          <w:tcPr>
            <w:tcW w:w="3543" w:type="dxa"/>
            <w:vAlign w:val="center"/>
          </w:tcPr>
          <w:p w14:paraId="798940C6" w14:textId="77777777" w:rsidR="008A43F9" w:rsidRPr="0017128E" w:rsidRDefault="008A43F9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205" w:type="dxa"/>
            <w:gridSpan w:val="2"/>
            <w:vAlign w:val="center"/>
          </w:tcPr>
          <w:p w14:paraId="2186F1AE" w14:textId="77777777" w:rsidR="008A43F9" w:rsidRPr="0017128E" w:rsidRDefault="008A43F9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8A43F9" w:rsidRPr="0017128E" w14:paraId="5D4BE53D" w14:textId="77777777" w:rsidTr="00FC0A99">
        <w:trPr>
          <w:trHeight w:val="454"/>
        </w:trPr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60B700AD" w14:textId="705DAE99" w:rsidR="008A43F9" w:rsidRPr="0017128E" w:rsidRDefault="0017128E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E-mail Address</w:t>
            </w:r>
          </w:p>
        </w:tc>
        <w:tc>
          <w:tcPr>
            <w:tcW w:w="7748" w:type="dxa"/>
            <w:gridSpan w:val="3"/>
            <w:vAlign w:val="center"/>
          </w:tcPr>
          <w:p w14:paraId="327F6B80" w14:textId="77777777" w:rsidR="008A43F9" w:rsidRPr="0017128E" w:rsidRDefault="008A43F9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680921" w:rsidRPr="0017128E" w14:paraId="6377B32A" w14:textId="77777777" w:rsidTr="00680921">
        <w:trPr>
          <w:trHeight w:val="564"/>
        </w:trPr>
        <w:tc>
          <w:tcPr>
            <w:tcW w:w="9757" w:type="dxa"/>
            <w:gridSpan w:val="4"/>
            <w:vAlign w:val="center"/>
          </w:tcPr>
          <w:p w14:paraId="5A289F64" w14:textId="1725F5A2" w:rsidR="000812F2" w:rsidRPr="0017128E" w:rsidRDefault="00680921" w:rsidP="00150611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17128E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Not</w:t>
            </w:r>
            <w:r w:rsidR="0017128E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e</w:t>
            </w:r>
            <w:r w:rsidRPr="0017128E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: </w:t>
            </w:r>
            <w:r w:rsidR="00150611">
              <w:rPr>
                <w:rFonts w:ascii="Calibri" w:eastAsia="Calibri" w:hAnsi="Calibri" w:cs="Calibri"/>
                <w:sz w:val="24"/>
                <w:szCs w:val="24"/>
                <w:u w:val="single"/>
                <w:lang w:val="en-GB"/>
              </w:rPr>
              <w:t xml:space="preserve">Students should keep their cameras and microphones on whilst </w:t>
            </w:r>
            <w:r w:rsidR="006008C1">
              <w:rPr>
                <w:rFonts w:ascii="Calibri" w:eastAsia="Calibri" w:hAnsi="Calibri" w:cs="Calibri"/>
                <w:sz w:val="24"/>
                <w:szCs w:val="24"/>
                <w:u w:val="single"/>
                <w:lang w:val="en-GB"/>
              </w:rPr>
              <w:t xml:space="preserve">in </w:t>
            </w:r>
            <w:r w:rsidR="00150611">
              <w:rPr>
                <w:rFonts w:ascii="Calibri" w:eastAsia="Calibri" w:hAnsi="Calibri" w:cs="Calibri"/>
                <w:sz w:val="24"/>
                <w:szCs w:val="24"/>
                <w:u w:val="single"/>
                <w:lang w:val="en-GB"/>
              </w:rPr>
              <w:t xml:space="preserve">lessons. </w:t>
            </w:r>
          </w:p>
        </w:tc>
      </w:tr>
    </w:tbl>
    <w:p w14:paraId="7F273823" w14:textId="7D984FE7" w:rsidR="00680921" w:rsidRPr="0017128E" w:rsidRDefault="00150611" w:rsidP="00680921">
      <w:pPr>
        <w:spacing w:before="11"/>
        <w:ind w:left="113" w:right="6993"/>
        <w:jc w:val="both"/>
        <w:rPr>
          <w:rFonts w:ascii="Calibri" w:eastAsia="Calibri" w:hAnsi="Calibri" w:cs="Calibri"/>
          <w:b/>
          <w:sz w:val="24"/>
          <w:szCs w:val="24"/>
          <w:u w:val="thick" w:color="000000"/>
          <w:lang w:val="en-GB"/>
        </w:rPr>
      </w:pPr>
      <w:r>
        <w:rPr>
          <w:rFonts w:ascii="Calibri" w:eastAsia="Calibri" w:hAnsi="Calibri" w:cs="Calibri"/>
          <w:b/>
          <w:sz w:val="24"/>
          <w:szCs w:val="24"/>
          <w:u w:val="thick" w:color="000000"/>
          <w:lang w:val="en-GB"/>
        </w:rPr>
        <w:t>Other Information</w:t>
      </w:r>
      <w:r w:rsidR="00680921" w:rsidRPr="0017128E">
        <w:rPr>
          <w:rFonts w:ascii="Calibri" w:eastAsia="Calibri" w:hAnsi="Calibri" w:cs="Calibri"/>
          <w:b/>
          <w:sz w:val="24"/>
          <w:szCs w:val="24"/>
          <w:u w:val="thick" w:color="000000"/>
          <w:lang w:val="en-GB"/>
        </w:rPr>
        <w:t>:</w:t>
      </w:r>
    </w:p>
    <w:p w14:paraId="1EA18B88" w14:textId="01BEFF5F" w:rsidR="00680921" w:rsidRPr="0017128E" w:rsidRDefault="002F2829" w:rsidP="0073292C">
      <w:pPr>
        <w:ind w:left="113" w:right="75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 xml:space="preserve">Your opinions about your child </w:t>
      </w:r>
      <w:r w:rsidR="00150611">
        <w:rPr>
          <w:rFonts w:ascii="Calibri" w:eastAsia="Calibri" w:hAnsi="Calibri" w:cs="Calibri"/>
          <w:sz w:val="22"/>
          <w:szCs w:val="22"/>
          <w:lang w:val="en-GB"/>
        </w:rPr>
        <w:t xml:space="preserve">Turkish level, whether they took any reading, writing, speaking, courses before or about their GCSE level. </w:t>
      </w:r>
      <w:r w:rsidR="00045E6F" w:rsidRPr="0017128E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733"/>
      </w:tblGrid>
      <w:tr w:rsidR="0073292C" w:rsidRPr="0017128E" w14:paraId="3CAF767E" w14:textId="77777777" w:rsidTr="00045E6F">
        <w:trPr>
          <w:trHeight w:val="1078"/>
        </w:trPr>
        <w:tc>
          <w:tcPr>
            <w:tcW w:w="9733" w:type="dxa"/>
          </w:tcPr>
          <w:p w14:paraId="0D3B72CA" w14:textId="77777777" w:rsidR="0073292C" w:rsidRPr="0017128E" w:rsidRDefault="0073292C" w:rsidP="00EF53B5">
            <w:pPr>
              <w:spacing w:line="200" w:lineRule="exact"/>
              <w:rPr>
                <w:lang w:val="en-GB"/>
              </w:rPr>
            </w:pPr>
          </w:p>
        </w:tc>
      </w:tr>
    </w:tbl>
    <w:p w14:paraId="4168AE57" w14:textId="67E9EDE1" w:rsidR="0073292C" w:rsidRPr="0017128E" w:rsidRDefault="0073292C" w:rsidP="00680921">
      <w:pPr>
        <w:spacing w:before="4" w:line="100" w:lineRule="exact"/>
        <w:rPr>
          <w:sz w:val="10"/>
          <w:szCs w:val="10"/>
          <w:lang w:val="en-GB"/>
        </w:rPr>
      </w:pPr>
    </w:p>
    <w:p w14:paraId="7920A5F9" w14:textId="3DB0D3D0" w:rsidR="002F2829" w:rsidRPr="00E9676C" w:rsidRDefault="002F2829" w:rsidP="00636B24">
      <w:pPr>
        <w:ind w:left="113" w:right="75"/>
        <w:jc w:val="both"/>
        <w:rPr>
          <w:rFonts w:ascii="Calibri" w:eastAsia="Calibri" w:hAnsi="Calibri" w:cs="Calibri"/>
          <w:b/>
          <w:sz w:val="22"/>
          <w:szCs w:val="22"/>
          <w:lang w:val="en-GB"/>
        </w:rPr>
      </w:pPr>
      <w:bookmarkStart w:id="1" w:name="_Hlk49374590"/>
      <w:r>
        <w:rPr>
          <w:rFonts w:ascii="Calibri" w:eastAsia="Calibri" w:hAnsi="Calibri" w:cs="Calibri"/>
          <w:sz w:val="22"/>
          <w:szCs w:val="22"/>
          <w:lang w:val="en-GB"/>
        </w:rPr>
        <w:t>Do</w:t>
      </w:r>
      <w:r w:rsidR="00E9676C">
        <w:rPr>
          <w:rFonts w:ascii="Calibri" w:eastAsia="Calibri" w:hAnsi="Calibri" w:cs="Calibri"/>
          <w:sz w:val="22"/>
          <w:szCs w:val="22"/>
          <w:lang w:val="en-GB"/>
        </w:rPr>
        <w:t>es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 your child have </w:t>
      </w:r>
      <w:r w:rsidR="00700D04">
        <w:rPr>
          <w:rFonts w:ascii="Calibri" w:eastAsia="Calibri" w:hAnsi="Calibri" w:cs="Calibri"/>
          <w:sz w:val="22"/>
          <w:szCs w:val="22"/>
          <w:lang w:val="en-GB"/>
        </w:rPr>
        <w:t xml:space="preserve">any health issue? 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For </w:t>
      </w:r>
      <w:proofErr w:type="gramStart"/>
      <w:r>
        <w:rPr>
          <w:rFonts w:ascii="Calibri" w:eastAsia="Calibri" w:hAnsi="Calibri" w:cs="Calibri"/>
          <w:sz w:val="22"/>
          <w:szCs w:val="22"/>
          <w:lang w:val="en-GB"/>
        </w:rPr>
        <w:t>example;</w:t>
      </w:r>
      <w:proofErr w:type="gramEnd"/>
      <w:r>
        <w:rPr>
          <w:rFonts w:ascii="Calibri" w:eastAsia="Calibri" w:hAnsi="Calibri" w:cs="Calibri"/>
          <w:sz w:val="22"/>
          <w:szCs w:val="22"/>
          <w:lang w:val="en-GB"/>
        </w:rPr>
        <w:t xml:space="preserve"> special needs, learning difficulties </w:t>
      </w:r>
      <w:r w:rsidR="00E9676C">
        <w:rPr>
          <w:rFonts w:ascii="Calibri" w:eastAsia="Calibri" w:hAnsi="Calibri" w:cs="Calibri"/>
          <w:sz w:val="22"/>
          <w:szCs w:val="22"/>
          <w:lang w:val="en-GB"/>
        </w:rPr>
        <w:t>or behavioural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 difficulties. </w:t>
      </w:r>
      <w:r w:rsidR="00E9676C">
        <w:rPr>
          <w:rFonts w:ascii="Calibri" w:eastAsia="Calibri" w:hAnsi="Calibri" w:cs="Calibri"/>
          <w:sz w:val="22"/>
          <w:szCs w:val="22"/>
          <w:lang w:val="en-GB"/>
        </w:rPr>
        <w:t>If you have any issue about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 your child</w:t>
      </w:r>
      <w:r w:rsidR="00E9676C">
        <w:rPr>
          <w:rFonts w:ascii="Calibri" w:eastAsia="Calibri" w:hAnsi="Calibri" w:cs="Calibri"/>
          <w:sz w:val="22"/>
          <w:szCs w:val="22"/>
          <w:lang w:val="en-GB"/>
        </w:rPr>
        <w:t>, please explain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. </w:t>
      </w:r>
      <w:r w:rsidRPr="00E9676C">
        <w:rPr>
          <w:rFonts w:ascii="Calibri" w:eastAsia="Calibri" w:hAnsi="Calibri" w:cs="Calibri"/>
          <w:b/>
          <w:sz w:val="22"/>
          <w:szCs w:val="22"/>
          <w:lang w:val="en-GB"/>
        </w:rPr>
        <w:t>Th</w:t>
      </w:r>
      <w:r w:rsidR="00636B24">
        <w:rPr>
          <w:rFonts w:ascii="Calibri" w:eastAsia="Calibri" w:hAnsi="Calibri" w:cs="Calibri"/>
          <w:b/>
          <w:sz w:val="22"/>
          <w:szCs w:val="22"/>
          <w:lang w:val="en-GB"/>
        </w:rPr>
        <w:t>i</w:t>
      </w:r>
      <w:r w:rsidRPr="00E9676C">
        <w:rPr>
          <w:rFonts w:ascii="Calibri" w:eastAsia="Calibri" w:hAnsi="Calibri" w:cs="Calibri"/>
          <w:b/>
          <w:sz w:val="22"/>
          <w:szCs w:val="22"/>
          <w:lang w:val="en-GB"/>
        </w:rPr>
        <w:t xml:space="preserve">s information </w:t>
      </w:r>
      <w:r w:rsidR="00636B24">
        <w:rPr>
          <w:rFonts w:ascii="Calibri" w:eastAsia="Calibri" w:hAnsi="Calibri" w:cs="Calibri"/>
          <w:b/>
          <w:sz w:val="22"/>
          <w:szCs w:val="22"/>
          <w:lang w:val="en-GB"/>
        </w:rPr>
        <w:t>is</w:t>
      </w:r>
      <w:r w:rsidRPr="00E9676C">
        <w:rPr>
          <w:rFonts w:ascii="Calibri" w:eastAsia="Calibri" w:hAnsi="Calibri" w:cs="Calibri"/>
          <w:b/>
          <w:sz w:val="22"/>
          <w:szCs w:val="22"/>
          <w:lang w:val="en-GB"/>
        </w:rPr>
        <w:t xml:space="preserve"> important </w:t>
      </w:r>
      <w:r w:rsidR="00636B24" w:rsidRPr="00E9676C">
        <w:rPr>
          <w:rFonts w:ascii="Calibri" w:eastAsia="Calibri" w:hAnsi="Calibri" w:cs="Calibri"/>
          <w:b/>
          <w:sz w:val="22"/>
          <w:szCs w:val="22"/>
          <w:lang w:val="en-GB"/>
        </w:rPr>
        <w:t>and will</w:t>
      </w:r>
      <w:r w:rsidR="00E9676C" w:rsidRPr="00E9676C">
        <w:rPr>
          <w:rFonts w:ascii="Calibri" w:eastAsia="Calibri" w:hAnsi="Calibri" w:cs="Calibri"/>
          <w:b/>
          <w:sz w:val="22"/>
          <w:szCs w:val="22"/>
          <w:lang w:val="en-GB"/>
        </w:rPr>
        <w:t xml:space="preserve"> </w:t>
      </w:r>
      <w:r w:rsidR="00636B24">
        <w:rPr>
          <w:rFonts w:ascii="Calibri" w:eastAsia="Calibri" w:hAnsi="Calibri" w:cs="Calibri"/>
          <w:b/>
          <w:sz w:val="22"/>
          <w:szCs w:val="22"/>
          <w:lang w:val="en-GB"/>
        </w:rPr>
        <w:t>help</w:t>
      </w:r>
      <w:r w:rsidR="00E9676C" w:rsidRPr="00E9676C">
        <w:rPr>
          <w:rFonts w:ascii="Calibri" w:eastAsia="Calibri" w:hAnsi="Calibri" w:cs="Calibri"/>
          <w:b/>
          <w:sz w:val="22"/>
          <w:szCs w:val="22"/>
          <w:lang w:val="en-GB"/>
        </w:rPr>
        <w:t xml:space="preserve"> us to support them.</w:t>
      </w:r>
    </w:p>
    <w:bookmarkEnd w:id="1"/>
    <w:p w14:paraId="676336F5" w14:textId="77777777" w:rsidR="00680921" w:rsidRPr="0017128E" w:rsidRDefault="00680921" w:rsidP="00680921">
      <w:pPr>
        <w:spacing w:line="200" w:lineRule="exact"/>
        <w:rPr>
          <w:lang w:val="en-GB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733"/>
      </w:tblGrid>
      <w:tr w:rsidR="00680921" w:rsidRPr="0017128E" w14:paraId="29E66320" w14:textId="77777777" w:rsidTr="00045E6F">
        <w:trPr>
          <w:trHeight w:val="1039"/>
        </w:trPr>
        <w:tc>
          <w:tcPr>
            <w:tcW w:w="9733" w:type="dxa"/>
          </w:tcPr>
          <w:p w14:paraId="1AEDA52D" w14:textId="77777777" w:rsidR="00680921" w:rsidRPr="0017128E" w:rsidRDefault="00680921" w:rsidP="00680921">
            <w:pPr>
              <w:spacing w:line="200" w:lineRule="exact"/>
              <w:rPr>
                <w:lang w:val="en-GB"/>
              </w:rPr>
            </w:pPr>
          </w:p>
        </w:tc>
      </w:tr>
    </w:tbl>
    <w:p w14:paraId="17A24357" w14:textId="0DB01332" w:rsidR="00680921" w:rsidRPr="0017128E" w:rsidRDefault="002F2829" w:rsidP="00680921">
      <w:pPr>
        <w:spacing w:before="99"/>
        <w:ind w:left="113" w:right="8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val="en-GB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GB"/>
        </w:rPr>
        <w:t>Phot</w:t>
      </w:r>
      <w:r w:rsidR="00E9676C">
        <w:rPr>
          <w:rFonts w:ascii="Calibri" w:eastAsia="Calibri" w:hAnsi="Calibri" w:cs="Calibri"/>
          <w:b/>
          <w:bCs/>
          <w:sz w:val="24"/>
          <w:szCs w:val="24"/>
          <w:u w:val="single"/>
          <w:lang w:val="en-GB"/>
        </w:rPr>
        <w:t>o and video permission</w:t>
      </w: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GB"/>
        </w:rPr>
        <w:t>:</w:t>
      </w:r>
    </w:p>
    <w:bookmarkStart w:id="2" w:name="_Hlk49374424"/>
    <w:p w14:paraId="7F726114" w14:textId="36DD2168" w:rsidR="00E9676C" w:rsidRDefault="006008C1" w:rsidP="00680921">
      <w:pPr>
        <w:spacing w:before="99"/>
        <w:ind w:left="113" w:right="81"/>
        <w:jc w:val="both"/>
        <w:rPr>
          <w:rFonts w:asciiTheme="minorHAnsi" w:eastAsia="Calibri" w:hAnsiTheme="minorHAnsi" w:cstheme="minorHAnsi"/>
          <w:sz w:val="22"/>
          <w:szCs w:val="22"/>
          <w:lang w:val="en-GB"/>
        </w:rPr>
      </w:pPr>
      <w:r w:rsidRPr="0017128E">
        <w:rPr>
          <w:rFonts w:asciiTheme="minorHAnsi" w:hAnsiTheme="minorHAnsi" w:cstheme="minorHAnsi"/>
          <w:noProof/>
          <w:sz w:val="22"/>
          <w:szCs w:val="22"/>
          <w:lang w:val="en-GB" w:eastAsia="tr-T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FA5C06F" wp14:editId="0BA295EE">
                <wp:simplePos x="0" y="0"/>
                <wp:positionH relativeFrom="column">
                  <wp:posOffset>5862205</wp:posOffset>
                </wp:positionH>
                <wp:positionV relativeFrom="paragraph">
                  <wp:posOffset>78452</wp:posOffset>
                </wp:positionV>
                <wp:extent cx="294640" cy="252095"/>
                <wp:effectExtent l="0" t="0" r="10160" b="14605"/>
                <wp:wrapTight wrapText="bothSides">
                  <wp:wrapPolygon edited="0">
                    <wp:start x="0" y="0"/>
                    <wp:lineTo x="0" y="21219"/>
                    <wp:lineTo x="20948" y="21219"/>
                    <wp:lineTo x="20948" y="0"/>
                    <wp:lineTo x="0" y="0"/>
                  </wp:wrapPolygon>
                </wp:wrapTight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9404C" w14:textId="47C744D4" w:rsidR="00CC12E5" w:rsidRPr="00CC12E5" w:rsidRDefault="00CC12E5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5C06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61.6pt;margin-top:6.2pt;width:23.2pt;height:19.8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">
                <v:textbox>
                  <w:txbxContent>
                    <w:p w14:paraId="6D19404C" w14:textId="47C744D4" w:rsidR="00CC12E5" w:rsidRPr="00CC12E5" w:rsidRDefault="00CC12E5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eastAsia="Calibri" w:hAnsiTheme="minorHAnsi" w:cstheme="minorHAnsi"/>
          <w:sz w:val="22"/>
          <w:szCs w:val="22"/>
          <w:lang w:val="en-GB"/>
        </w:rPr>
        <w:t>Please tick the box if you permit the pictures/videos of your child in social activities to be released in our official website and social media platforms.</w:t>
      </w:r>
    </w:p>
    <w:bookmarkEnd w:id="2"/>
    <w:p w14:paraId="4019E6F4" w14:textId="042CE8BB" w:rsidR="00680921" w:rsidRPr="0017128E" w:rsidRDefault="00680921" w:rsidP="00680921">
      <w:pPr>
        <w:spacing w:line="100" w:lineRule="exact"/>
        <w:rPr>
          <w:sz w:val="10"/>
          <w:szCs w:val="10"/>
          <w:lang w:val="en-GB"/>
        </w:rPr>
      </w:pPr>
    </w:p>
    <w:p w14:paraId="0550B61E" w14:textId="44A81EB3" w:rsidR="00680921" w:rsidRDefault="00680921" w:rsidP="004D232C">
      <w:pPr>
        <w:spacing w:before="99"/>
        <w:ind w:left="397"/>
        <w:rPr>
          <w:rFonts w:ascii="Calibri" w:eastAsia="Calibri" w:hAnsi="Calibri" w:cs="Calibri"/>
          <w:b/>
          <w:bCs/>
          <w:sz w:val="22"/>
          <w:szCs w:val="22"/>
          <w:u w:val="single"/>
          <w:lang w:val="en-GB"/>
        </w:rPr>
      </w:pPr>
      <w:r w:rsidRPr="0017128E">
        <w:rPr>
          <w:sz w:val="22"/>
          <w:szCs w:val="22"/>
          <w:lang w:val="en-GB"/>
        </w:rPr>
        <w:t xml:space="preserve">  </w:t>
      </w:r>
      <w:r w:rsidR="006008C1">
        <w:rPr>
          <w:rFonts w:ascii="Calibri" w:eastAsia="Calibri" w:hAnsi="Calibri" w:cs="Calibri"/>
          <w:b/>
          <w:bCs/>
          <w:sz w:val="22"/>
          <w:szCs w:val="22"/>
          <w:u w:val="single"/>
          <w:lang w:val="en-GB"/>
        </w:rPr>
        <w:t>Filled By</w:t>
      </w:r>
      <w:r w:rsidRPr="0017128E">
        <w:rPr>
          <w:rFonts w:ascii="Calibri" w:eastAsia="Calibri" w:hAnsi="Calibri" w:cs="Calibri"/>
          <w:b/>
          <w:bCs/>
          <w:sz w:val="22"/>
          <w:szCs w:val="22"/>
          <w:u w:val="single"/>
          <w:lang w:val="en-GB"/>
        </w:rPr>
        <w:t>:</w:t>
      </w:r>
    </w:p>
    <w:p w14:paraId="775E74AB" w14:textId="77777777" w:rsidR="006008C1" w:rsidRPr="0017128E" w:rsidRDefault="006008C1" w:rsidP="004D232C">
      <w:pPr>
        <w:spacing w:before="99"/>
        <w:ind w:left="397"/>
        <w:rPr>
          <w:rFonts w:ascii="Calibri" w:eastAsia="Calibri" w:hAnsi="Calibri" w:cs="Calibri"/>
          <w:sz w:val="22"/>
          <w:szCs w:val="22"/>
          <w:lang w:val="en-GB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3254"/>
        <w:gridCol w:w="3257"/>
        <w:gridCol w:w="3246"/>
      </w:tblGrid>
      <w:tr w:rsidR="00680921" w:rsidRPr="0017128E" w14:paraId="3F2C5369" w14:textId="77777777" w:rsidTr="00680921">
        <w:tc>
          <w:tcPr>
            <w:tcW w:w="3290" w:type="dxa"/>
            <w:shd w:val="clear" w:color="auto" w:fill="D9D9D9" w:themeFill="background1" w:themeFillShade="D9"/>
          </w:tcPr>
          <w:p w14:paraId="15613413" w14:textId="3235FBCF" w:rsidR="00680921" w:rsidRPr="0017128E" w:rsidRDefault="00833CE3" w:rsidP="00680921">
            <w:pPr>
              <w:tabs>
                <w:tab w:val="left" w:pos="9600"/>
              </w:tabs>
              <w:spacing w:before="1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NAME AND SURNAME</w:t>
            </w:r>
          </w:p>
        </w:tc>
        <w:tc>
          <w:tcPr>
            <w:tcW w:w="3290" w:type="dxa"/>
            <w:shd w:val="clear" w:color="auto" w:fill="D9D9D9" w:themeFill="background1" w:themeFillShade="D9"/>
          </w:tcPr>
          <w:p w14:paraId="4D17722D" w14:textId="0734198B" w:rsidR="00680921" w:rsidRPr="0017128E" w:rsidRDefault="00833CE3" w:rsidP="00680921">
            <w:pPr>
              <w:tabs>
                <w:tab w:val="left" w:pos="9600"/>
              </w:tabs>
              <w:spacing w:before="1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3290" w:type="dxa"/>
            <w:shd w:val="clear" w:color="auto" w:fill="D9D9D9" w:themeFill="background1" w:themeFillShade="D9"/>
          </w:tcPr>
          <w:p w14:paraId="178407CF" w14:textId="368D2535" w:rsidR="00680921" w:rsidRPr="0017128E" w:rsidRDefault="00833CE3" w:rsidP="00680921">
            <w:pPr>
              <w:tabs>
                <w:tab w:val="left" w:pos="9600"/>
              </w:tabs>
              <w:spacing w:before="1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DATE</w:t>
            </w:r>
          </w:p>
        </w:tc>
      </w:tr>
      <w:tr w:rsidR="00680921" w:rsidRPr="0017128E" w14:paraId="76C2D592" w14:textId="77777777" w:rsidTr="00680921">
        <w:trPr>
          <w:trHeight w:val="524"/>
        </w:trPr>
        <w:tc>
          <w:tcPr>
            <w:tcW w:w="3290" w:type="dxa"/>
          </w:tcPr>
          <w:p w14:paraId="2288BA5D" w14:textId="77777777" w:rsidR="00680921" w:rsidRPr="0017128E" w:rsidRDefault="00680921" w:rsidP="00680921">
            <w:pPr>
              <w:tabs>
                <w:tab w:val="left" w:pos="9600"/>
              </w:tabs>
              <w:spacing w:before="11"/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290" w:type="dxa"/>
          </w:tcPr>
          <w:p w14:paraId="726245BE" w14:textId="77777777" w:rsidR="00680921" w:rsidRPr="0017128E" w:rsidRDefault="00680921" w:rsidP="00680921">
            <w:pPr>
              <w:tabs>
                <w:tab w:val="left" w:pos="9600"/>
              </w:tabs>
              <w:spacing w:before="11"/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290" w:type="dxa"/>
          </w:tcPr>
          <w:p w14:paraId="3F1A808F" w14:textId="77777777" w:rsidR="00680921" w:rsidRPr="0017128E" w:rsidRDefault="00680921" w:rsidP="00680921">
            <w:pPr>
              <w:tabs>
                <w:tab w:val="left" w:pos="9600"/>
              </w:tabs>
              <w:spacing w:before="11"/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75D0F413" w14:textId="77777777" w:rsidR="006008C1" w:rsidRDefault="006008C1" w:rsidP="00411275">
      <w:pPr>
        <w:tabs>
          <w:tab w:val="left" w:pos="9600"/>
        </w:tabs>
        <w:spacing w:before="11"/>
        <w:rPr>
          <w:rFonts w:ascii="Calibri" w:eastAsia="Calibri" w:hAnsi="Calibri" w:cs="Calibri"/>
          <w:b/>
          <w:sz w:val="22"/>
          <w:szCs w:val="22"/>
          <w:lang w:val="en-GB"/>
        </w:rPr>
      </w:pPr>
    </w:p>
    <w:p w14:paraId="3C04828F" w14:textId="635A2AF1" w:rsidR="00D221B9" w:rsidRPr="0017128E" w:rsidRDefault="006008C1" w:rsidP="00411275">
      <w:pPr>
        <w:tabs>
          <w:tab w:val="left" w:pos="9600"/>
        </w:tabs>
        <w:spacing w:before="11"/>
        <w:rPr>
          <w:rFonts w:ascii="Calibri" w:eastAsia="Calibri" w:hAnsi="Calibri" w:cs="Calibri"/>
          <w:b/>
          <w:sz w:val="22"/>
          <w:szCs w:val="22"/>
          <w:lang w:val="en-GB"/>
        </w:rPr>
      </w:pPr>
      <w:r>
        <w:rPr>
          <w:rFonts w:ascii="Calibri" w:eastAsia="Calibri" w:hAnsi="Calibri" w:cs="Calibri"/>
          <w:b/>
          <w:sz w:val="22"/>
          <w:szCs w:val="22"/>
          <w:lang w:val="en-GB"/>
        </w:rPr>
        <w:t xml:space="preserve">   After filling and signing the form please forward to </w:t>
      </w:r>
      <w:hyperlink r:id="rId7" w:history="1">
        <w:r w:rsidR="00C2543E" w:rsidRPr="006C2C44">
          <w:rPr>
            <w:rStyle w:val="Hyperlink"/>
            <w:rFonts w:ascii="Calibri" w:eastAsia="Calibri" w:hAnsi="Calibri" w:cs="Calibri"/>
            <w:b/>
            <w:sz w:val="22"/>
            <w:szCs w:val="22"/>
            <w:lang w:val="en-GB"/>
          </w:rPr>
          <w:t>edinburges@gmail.com</w:t>
        </w:r>
      </w:hyperlink>
      <w:r w:rsidR="00D221B9" w:rsidRPr="0017128E">
        <w:rPr>
          <w:rFonts w:ascii="Calibri" w:eastAsia="Calibri" w:hAnsi="Calibri" w:cs="Calibri"/>
          <w:b/>
          <w:sz w:val="22"/>
          <w:szCs w:val="22"/>
          <w:lang w:val="en-GB"/>
        </w:rPr>
        <w:t xml:space="preserve"> </w:t>
      </w:r>
    </w:p>
    <w:sectPr w:rsidR="00D221B9" w:rsidRPr="0017128E" w:rsidSect="00FC0A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426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F4BF" w14:textId="77777777" w:rsidR="00256BCF" w:rsidRDefault="00256BCF" w:rsidP="00717CE4">
      <w:r>
        <w:separator/>
      </w:r>
    </w:p>
  </w:endnote>
  <w:endnote w:type="continuationSeparator" w:id="0">
    <w:p w14:paraId="4C6F46C5" w14:textId="77777777" w:rsidR="00256BCF" w:rsidRDefault="00256BCF" w:rsidP="00717CE4">
      <w:r>
        <w:continuationSeparator/>
      </w:r>
    </w:p>
  </w:endnote>
  <w:endnote w:type="continuationNotice" w:id="1">
    <w:p w14:paraId="2A2DBA5C" w14:textId="77777777" w:rsidR="00256BCF" w:rsidRDefault="00256B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83A3" w14:textId="77777777" w:rsidR="00636B24" w:rsidRDefault="00636B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6A77" w14:textId="3136FA75" w:rsidR="004D232C" w:rsidRDefault="00636B2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331A7F" wp14:editId="377B9248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9200" cy="273050"/>
              <wp:effectExtent l="0" t="0" r="0" b="12700"/>
              <wp:wrapNone/>
              <wp:docPr id="1" name="MSIPCMfdc34af3b5b09ed09ea32a2f" descr="{&quot;HashCode&quot;:-1264847310,&quot;Height&quot;:842.0,&quot;Width&quot;:596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92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6F343E" w14:textId="577C6D51" w:rsidR="00636B24" w:rsidRPr="00636B24" w:rsidRDefault="00636B24" w:rsidP="00636B2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636B24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331A7F" id="_x0000_t202" coordsize="21600,21600" o:spt="202" path="m,l,21600r21600,l21600,xe">
              <v:stroke joinstyle="miter"/>
              <v:path gradientshapeok="t" o:connecttype="rect"/>
            </v:shapetype>
            <v:shape id="MSIPCMfdc34af3b5b09ed09ea32a2f" o:spid="_x0000_s1027" type="#_x0000_t202" alt="{&quot;HashCode&quot;:-1264847310,&quot;Height&quot;:842.0,&quot;Width&quot;:596.0,&quot;Placement&quot;:&quot;Footer&quot;,&quot;Index&quot;:&quot;Primary&quot;,&quot;Section&quot;:1,&quot;Top&quot;:0.0,&quot;Left&quot;:0.0}" style="position:absolute;margin-left:0;margin-top:805.45pt;width:596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" o:allowincell="f" filled="f" stroked="f" strokeweight=".5pt">
              <v:fill o:detectmouseclick="t"/>
              <v:textbox inset=",0,,0">
                <w:txbxContent>
                  <w:p w14:paraId="216F343E" w14:textId="577C6D51" w:rsidR="00636B24" w:rsidRPr="00636B24" w:rsidRDefault="00636B24" w:rsidP="00636B24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636B24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29AC" w14:textId="77777777" w:rsidR="00636B24" w:rsidRDefault="00636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A5D7" w14:textId="77777777" w:rsidR="00256BCF" w:rsidRDefault="00256BCF" w:rsidP="00717CE4">
      <w:r>
        <w:separator/>
      </w:r>
    </w:p>
  </w:footnote>
  <w:footnote w:type="continuationSeparator" w:id="0">
    <w:p w14:paraId="6B8B7B8E" w14:textId="77777777" w:rsidR="00256BCF" w:rsidRDefault="00256BCF" w:rsidP="00717CE4">
      <w:r>
        <w:continuationSeparator/>
      </w:r>
    </w:p>
  </w:footnote>
  <w:footnote w:type="continuationNotice" w:id="1">
    <w:p w14:paraId="39ACD576" w14:textId="77777777" w:rsidR="00256BCF" w:rsidRDefault="00256B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60CE" w14:textId="77777777" w:rsidR="00636B24" w:rsidRDefault="00636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25AA" w14:textId="77777777" w:rsidR="004D232C" w:rsidRDefault="004D23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38C2" w14:textId="77777777" w:rsidR="00636B24" w:rsidRDefault="00636B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74B7"/>
    <w:multiLevelType w:val="multilevel"/>
    <w:tmpl w:val="CD1EA30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D8"/>
    <w:rsid w:val="00045E6F"/>
    <w:rsid w:val="000812F2"/>
    <w:rsid w:val="0010625A"/>
    <w:rsid w:val="001454EF"/>
    <w:rsid w:val="00150611"/>
    <w:rsid w:val="0017128E"/>
    <w:rsid w:val="001846A0"/>
    <w:rsid w:val="001F56F7"/>
    <w:rsid w:val="00256BCF"/>
    <w:rsid w:val="002A5D90"/>
    <w:rsid w:val="002F2829"/>
    <w:rsid w:val="00333746"/>
    <w:rsid w:val="00334616"/>
    <w:rsid w:val="003D4F11"/>
    <w:rsid w:val="003F6C7A"/>
    <w:rsid w:val="00411275"/>
    <w:rsid w:val="00436D16"/>
    <w:rsid w:val="00454553"/>
    <w:rsid w:val="00462404"/>
    <w:rsid w:val="004806AF"/>
    <w:rsid w:val="004D232C"/>
    <w:rsid w:val="004D754B"/>
    <w:rsid w:val="004E4348"/>
    <w:rsid w:val="004F42BA"/>
    <w:rsid w:val="0050506B"/>
    <w:rsid w:val="005C1280"/>
    <w:rsid w:val="005C42D4"/>
    <w:rsid w:val="005D353C"/>
    <w:rsid w:val="006005A0"/>
    <w:rsid w:val="006008C1"/>
    <w:rsid w:val="00636B24"/>
    <w:rsid w:val="006756A8"/>
    <w:rsid w:val="00680921"/>
    <w:rsid w:val="006D2816"/>
    <w:rsid w:val="00700D04"/>
    <w:rsid w:val="00717CE4"/>
    <w:rsid w:val="00724599"/>
    <w:rsid w:val="0073292C"/>
    <w:rsid w:val="007344F9"/>
    <w:rsid w:val="00736497"/>
    <w:rsid w:val="00833CE3"/>
    <w:rsid w:val="008A43F9"/>
    <w:rsid w:val="008C36DE"/>
    <w:rsid w:val="009370DA"/>
    <w:rsid w:val="0095041A"/>
    <w:rsid w:val="009558D2"/>
    <w:rsid w:val="00A44A7B"/>
    <w:rsid w:val="00A867E9"/>
    <w:rsid w:val="00AA3758"/>
    <w:rsid w:val="00AB0796"/>
    <w:rsid w:val="00AF0ED8"/>
    <w:rsid w:val="00B045D4"/>
    <w:rsid w:val="00B329FF"/>
    <w:rsid w:val="00C2543E"/>
    <w:rsid w:val="00C4087D"/>
    <w:rsid w:val="00C50421"/>
    <w:rsid w:val="00C7067C"/>
    <w:rsid w:val="00C740F0"/>
    <w:rsid w:val="00CC12E5"/>
    <w:rsid w:val="00CD22B4"/>
    <w:rsid w:val="00CE7B1E"/>
    <w:rsid w:val="00D16E90"/>
    <w:rsid w:val="00D221B9"/>
    <w:rsid w:val="00DB452E"/>
    <w:rsid w:val="00E26ABA"/>
    <w:rsid w:val="00E5646D"/>
    <w:rsid w:val="00E626D0"/>
    <w:rsid w:val="00E9676C"/>
    <w:rsid w:val="00EC734F"/>
    <w:rsid w:val="00EE73C8"/>
    <w:rsid w:val="00F16255"/>
    <w:rsid w:val="00F53D02"/>
    <w:rsid w:val="00F54103"/>
    <w:rsid w:val="00FC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2BCE24"/>
  <w15:docId w15:val="{A82E5529-E2BF-413A-83CF-1D2B4B42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F56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4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0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7CE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7CE4"/>
  </w:style>
  <w:style w:type="character" w:styleId="FootnoteReference">
    <w:name w:val="footnote reference"/>
    <w:basedOn w:val="DefaultParagraphFont"/>
    <w:uiPriority w:val="99"/>
    <w:semiHidden/>
    <w:unhideWhenUsed/>
    <w:rsid w:val="00717CE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756A8"/>
    <w:rPr>
      <w:color w:val="808080"/>
    </w:rPr>
  </w:style>
  <w:style w:type="table" w:styleId="TableGrid">
    <w:name w:val="Table Grid"/>
    <w:basedOn w:val="TableNormal"/>
    <w:uiPriority w:val="59"/>
    <w:rsid w:val="004D7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23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32C"/>
  </w:style>
  <w:style w:type="paragraph" w:styleId="Footer">
    <w:name w:val="footer"/>
    <w:basedOn w:val="Normal"/>
    <w:link w:val="FooterChar"/>
    <w:uiPriority w:val="99"/>
    <w:unhideWhenUsed/>
    <w:rsid w:val="004D23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32C"/>
  </w:style>
  <w:style w:type="paragraph" w:styleId="Revision">
    <w:name w:val="Revision"/>
    <w:hidden/>
    <w:uiPriority w:val="99"/>
    <w:semiHidden/>
    <w:rsid w:val="004D232C"/>
  </w:style>
  <w:style w:type="character" w:styleId="Hyperlink">
    <w:name w:val="Hyperlink"/>
    <w:basedOn w:val="DefaultParagraphFont"/>
    <w:uiPriority w:val="99"/>
    <w:unhideWhenUsed/>
    <w:rsid w:val="00D221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dinburges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4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Sheila Gallacher</cp:lastModifiedBy>
  <cp:revision>2</cp:revision>
  <cp:lastPrinted>2019-10-12T18:57:00Z</cp:lastPrinted>
  <dcterms:created xsi:type="dcterms:W3CDTF">2021-09-16T09:51:00Z</dcterms:created>
  <dcterms:modified xsi:type="dcterms:W3CDTF">2021-09-16T09:51:00Z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2021-09-15T09:33:49Z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627babaf-0608-44a0-a7ca-d1bb7309a29a</vt:lpwstr>
  </property>
  <property fmtid="{D5CDD505-2E9C-101B-9397-08002B2CF9AE}" pid="8" name="MSIP_Label_f9af038e-07b4-4369-a678-c835687cb272_ContentBits">
    <vt:lpwstr>2</vt:lpwstr>
  </property>
</Properties>
</file>